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51C6" w14:textId="2905F984" w:rsidR="003E3BB1" w:rsidRPr="0051585B" w:rsidRDefault="003E3BB1" w:rsidP="00873E3E">
      <w:pPr>
        <w:pStyle w:val="2"/>
        <w:numPr>
          <w:ilvl w:val="0"/>
          <w:numId w:val="0"/>
        </w:numPr>
        <w:spacing w:before="0" w:after="0" w:line="240" w:lineRule="auto"/>
        <w:ind w:left="482"/>
        <w:jc w:val="right"/>
        <w:rPr>
          <w:bCs w:val="0"/>
          <w:i/>
          <w:iCs/>
          <w:color w:val="000000"/>
          <w:sz w:val="18"/>
          <w:szCs w:val="18"/>
        </w:rPr>
      </w:pPr>
      <w:r w:rsidRPr="0051585B">
        <w:rPr>
          <w:i/>
          <w:iCs/>
          <w:color w:val="000000"/>
          <w:sz w:val="18"/>
          <w:szCs w:val="18"/>
        </w:rPr>
        <w:t xml:space="preserve">Руководителю </w:t>
      </w:r>
    </w:p>
    <w:p w14:paraId="33F58077" w14:textId="00D9D3CC" w:rsidR="003E3BB1" w:rsidRPr="003E3BB1" w:rsidRDefault="003E3BB1" w:rsidP="00873E3E">
      <w:pPr>
        <w:spacing w:before="0" w:after="0" w:line="240" w:lineRule="auto"/>
        <w:jc w:val="right"/>
        <w:rPr>
          <w:bCs/>
          <w:i/>
          <w:iCs/>
          <w:sz w:val="18"/>
          <w:szCs w:val="18"/>
        </w:rPr>
      </w:pPr>
      <w:r w:rsidRPr="0051585B">
        <w:rPr>
          <w:bCs/>
          <w:i/>
          <w:iCs/>
          <w:sz w:val="18"/>
          <w:szCs w:val="18"/>
        </w:rPr>
        <w:t>Центрального органа сертификации</w:t>
      </w:r>
      <w:r>
        <w:rPr>
          <w:bCs/>
          <w:i/>
          <w:iCs/>
          <w:sz w:val="18"/>
          <w:szCs w:val="18"/>
        </w:rPr>
        <w:br/>
        <w:t>Обществу с ограниченной ответственностью</w:t>
      </w:r>
      <w:r>
        <w:rPr>
          <w:bCs/>
          <w:i/>
          <w:iCs/>
          <w:sz w:val="18"/>
          <w:szCs w:val="18"/>
        </w:rPr>
        <w:br/>
        <w:t>«Едина</w:t>
      </w:r>
      <w:r w:rsidR="007140E0">
        <w:rPr>
          <w:bCs/>
          <w:i/>
          <w:iCs/>
          <w:sz w:val="18"/>
          <w:szCs w:val="18"/>
        </w:rPr>
        <w:t>я</w:t>
      </w:r>
      <w:r>
        <w:rPr>
          <w:bCs/>
          <w:i/>
          <w:iCs/>
          <w:sz w:val="18"/>
          <w:szCs w:val="18"/>
        </w:rPr>
        <w:t xml:space="preserve"> Информационная Система»</w:t>
      </w:r>
      <w:r w:rsidRPr="0051585B">
        <w:rPr>
          <w:bCs/>
          <w:i/>
          <w:iCs/>
          <w:sz w:val="18"/>
          <w:szCs w:val="18"/>
        </w:rPr>
        <w:br/>
        <w:t>системы добровольной сертификации</w:t>
      </w:r>
      <w:r w:rsidRPr="0051585B">
        <w:rPr>
          <w:bCs/>
          <w:i/>
          <w:iCs/>
          <w:sz w:val="18"/>
          <w:szCs w:val="18"/>
        </w:rPr>
        <w:br/>
        <w:t>«Федеральная система сертификации поставщиков»</w:t>
      </w:r>
    </w:p>
    <w:p w14:paraId="6C4E15E4" w14:textId="77777777" w:rsidR="003E3BB1" w:rsidRPr="0051585B" w:rsidRDefault="003E3BB1" w:rsidP="003E3BB1">
      <w:pPr>
        <w:pStyle w:val="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 w:rsidRPr="0051585B">
        <w:rPr>
          <w:b/>
          <w:sz w:val="24"/>
          <w:szCs w:val="24"/>
        </w:rPr>
        <w:t>ЗАЯВКА</w:t>
      </w:r>
    </w:p>
    <w:p w14:paraId="0AAAC2AB" w14:textId="77777777" w:rsidR="003E3BB1" w:rsidRPr="0051585B" w:rsidRDefault="003E3BB1" w:rsidP="003E3BB1">
      <w:pPr>
        <w:pStyle w:val="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 w:rsidRPr="0051585B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ПРОВЕДЕНИЕ СЕРТИФИКАЦИИ В СООТВЕТСТВИИ С ТРЕБОВАНИЯМИ ФЕДЕРАЛЬНОЙ СИСТЕМЫ СЕРТИФИКАЦИИ ПОСТАВЩИКОВ</w:t>
      </w:r>
    </w:p>
    <w:p w14:paraId="53FAD0E5" w14:textId="77777777" w:rsidR="003E3BB1" w:rsidRPr="0051585B" w:rsidRDefault="003E3BB1" w:rsidP="003E3BB1">
      <w:pPr>
        <w:spacing w:before="0" w:after="0"/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19"/>
        <w:gridCol w:w="489"/>
        <w:gridCol w:w="2051"/>
        <w:gridCol w:w="284"/>
        <w:gridCol w:w="124"/>
        <w:gridCol w:w="276"/>
        <w:gridCol w:w="1244"/>
        <w:gridCol w:w="936"/>
        <w:gridCol w:w="255"/>
        <w:gridCol w:w="3640"/>
      </w:tblGrid>
      <w:tr w:rsidR="003E3BB1" w:rsidRPr="0051585B" w14:paraId="1CEB9083" w14:textId="77777777" w:rsidTr="003E3BB1"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CB290" w14:textId="77777777" w:rsidR="003E3BB1" w:rsidRPr="0051585B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  <w:r w:rsidRPr="0051585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ы/Я</w:t>
            </w:r>
          </w:p>
        </w:tc>
        <w:tc>
          <w:tcPr>
            <w:tcW w:w="88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B2231" w14:textId="77777777" w:rsidR="003E3BB1" w:rsidRPr="0051585B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541A2788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13BBD9" w14:textId="77777777" w:rsidR="003E3BB1" w:rsidRPr="000474EA" w:rsidRDefault="003E3BB1" w:rsidP="003E3BB1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47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(полное наименование и с указанием организационно-правовой формы либо Ф.И.О.  – физического лица, зарегистрированного в качестве индивидуального предпринимателя)</w:t>
            </w:r>
          </w:p>
        </w:tc>
      </w:tr>
      <w:tr w:rsidR="003E3BB1" w:rsidRPr="0051585B" w14:paraId="0D67A8C1" w14:textId="77777777" w:rsidTr="003E3BB1"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6B72FD" w14:textId="77777777" w:rsidR="003E3BB1" w:rsidRPr="000474EA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6FA92" w14:textId="77777777" w:rsidR="003E3BB1" w:rsidRPr="000474EA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ОГРН/ОГРНИП</w:t>
            </w:r>
          </w:p>
        </w:tc>
      </w:tr>
      <w:tr w:rsidR="003E3BB1" w:rsidRPr="0051585B" w14:paraId="739A4F6C" w14:textId="77777777" w:rsidTr="003E3BB1">
        <w:tc>
          <w:tcPr>
            <w:tcW w:w="3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C1B54D" w14:textId="77777777" w:rsidR="003E3BB1" w:rsidRPr="000474EA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зарегистрированные по адресу: </w:t>
            </w:r>
          </w:p>
        </w:tc>
        <w:tc>
          <w:tcPr>
            <w:tcW w:w="6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5525DD" w14:textId="77777777" w:rsidR="003E3BB1" w:rsidRPr="000474EA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6835D693" w14:textId="77777777" w:rsidTr="003E3BB1">
        <w:trPr>
          <w:trHeight w:val="50"/>
        </w:trPr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E5CEA9" w14:textId="77777777" w:rsidR="003E3BB1" w:rsidRPr="000474EA" w:rsidRDefault="003E3BB1" w:rsidP="003E3BB1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47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(юридический адрес/адрес регистрации участника закупки)</w:t>
            </w:r>
          </w:p>
        </w:tc>
      </w:tr>
      <w:tr w:rsidR="003E3BB1" w:rsidRPr="0051585B" w14:paraId="61FDEB38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75B38C" w14:textId="77777777" w:rsidR="003E3BB1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направляем настоящую заявку на проведение сертификации и внесение сведений в Федеральный реестр системы сертификации поставщиков, согласны/согласен(-а) с положение о ведении Реестра. </w:t>
            </w:r>
          </w:p>
          <w:p w14:paraId="6275F326" w14:textId="77777777" w:rsidR="003E3BB1" w:rsidRPr="000474EA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56F56D90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35AB31" w14:textId="77777777" w:rsidR="003E3BB1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сообщаем(-ю) следующие сведения</w:t>
            </w:r>
          </w:p>
        </w:tc>
      </w:tr>
      <w:tr w:rsidR="003E3BB1" w:rsidRPr="0051585B" w14:paraId="5D819B6F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90355" w14:textId="77777777" w:rsidR="003E3BB1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25CAE3E2" w14:textId="77777777" w:rsidTr="005A3A6B">
        <w:tc>
          <w:tcPr>
            <w:tcW w:w="919" w:type="dxa"/>
            <w:tcBorders>
              <w:top w:val="single" w:sz="4" w:space="0" w:color="auto"/>
            </w:tcBorders>
          </w:tcPr>
          <w:p w14:paraId="5034DD12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auto"/>
            </w:tcBorders>
          </w:tcPr>
          <w:p w14:paraId="1711DD06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</w:tcBorders>
          </w:tcPr>
          <w:p w14:paraId="2358EEB9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</w:tc>
      </w:tr>
      <w:tr w:rsidR="003E3BB1" w:rsidRPr="0051585B" w14:paraId="1B9C1E59" w14:textId="77777777" w:rsidTr="005A3A6B">
        <w:tc>
          <w:tcPr>
            <w:tcW w:w="919" w:type="dxa"/>
          </w:tcPr>
          <w:p w14:paraId="7395232D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8" w:type="dxa"/>
            <w:gridSpan w:val="6"/>
          </w:tcPr>
          <w:p w14:paraId="3B735987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Фирменное наименование </w:t>
            </w:r>
            <w:r w:rsidRPr="005A3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(полное и сокращенное наименования организации – для юридического лица) либо фамилия, имя, отчество (указать полностью 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31" w:type="dxa"/>
            <w:gridSpan w:val="3"/>
          </w:tcPr>
          <w:p w14:paraId="533E6456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2FF29C28" w14:textId="77777777" w:rsidTr="005A3A6B">
        <w:tc>
          <w:tcPr>
            <w:tcW w:w="919" w:type="dxa"/>
          </w:tcPr>
          <w:p w14:paraId="4F44ED69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8" w:type="dxa"/>
            <w:gridSpan w:val="6"/>
          </w:tcPr>
          <w:p w14:paraId="2254AE03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- правовая форма </w:t>
            </w:r>
            <w:r w:rsidRPr="005A3A6B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u w:val="single"/>
              </w:rPr>
              <w:t>(для юридического лица)</w:t>
            </w:r>
          </w:p>
        </w:tc>
        <w:tc>
          <w:tcPr>
            <w:tcW w:w="4831" w:type="dxa"/>
            <w:gridSpan w:val="3"/>
          </w:tcPr>
          <w:p w14:paraId="25A46CE7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4D231CD9" w14:textId="77777777" w:rsidTr="005A3A6B">
        <w:tc>
          <w:tcPr>
            <w:tcW w:w="919" w:type="dxa"/>
          </w:tcPr>
          <w:p w14:paraId="095D73E4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8" w:type="dxa"/>
            <w:gridSpan w:val="6"/>
          </w:tcPr>
          <w:p w14:paraId="61339EA2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</w:t>
            </w:r>
            <w:r w:rsidRPr="005A3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(страна, адрес с указанием индекса) </w:t>
            </w:r>
            <w:r w:rsidRPr="005A3A6B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(для юридического лица)</w:t>
            </w:r>
          </w:p>
        </w:tc>
        <w:tc>
          <w:tcPr>
            <w:tcW w:w="4831" w:type="dxa"/>
            <w:gridSpan w:val="3"/>
          </w:tcPr>
          <w:p w14:paraId="14599E85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5F7CBF1D" w14:textId="77777777" w:rsidTr="005A3A6B">
        <w:tc>
          <w:tcPr>
            <w:tcW w:w="919" w:type="dxa"/>
          </w:tcPr>
          <w:p w14:paraId="57168414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8" w:type="dxa"/>
            <w:gridSpan w:val="6"/>
          </w:tcPr>
          <w:p w14:paraId="15D5C58A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</w:t>
            </w:r>
            <w:r w:rsidRPr="005A3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(страна, адрес с указанием индекса) (для физического лица, зарегистрированного в качестве индивидуального предпринимателя</w:t>
            </w:r>
          </w:p>
        </w:tc>
        <w:tc>
          <w:tcPr>
            <w:tcW w:w="4831" w:type="dxa"/>
            <w:gridSpan w:val="3"/>
          </w:tcPr>
          <w:p w14:paraId="4508038B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08313049" w14:textId="77777777" w:rsidTr="005A3A6B">
        <w:tc>
          <w:tcPr>
            <w:tcW w:w="919" w:type="dxa"/>
          </w:tcPr>
          <w:p w14:paraId="4FBCB0A6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8" w:type="dxa"/>
            <w:gridSpan w:val="6"/>
          </w:tcPr>
          <w:p w14:paraId="14D1A67A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Почтовый адрес (страна, адрес с указанием индекса)</w:t>
            </w:r>
          </w:p>
        </w:tc>
        <w:tc>
          <w:tcPr>
            <w:tcW w:w="4831" w:type="dxa"/>
            <w:gridSpan w:val="3"/>
          </w:tcPr>
          <w:p w14:paraId="49EC4573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60CAEE4A" w14:textId="77777777" w:rsidTr="005A3A6B">
        <w:tc>
          <w:tcPr>
            <w:tcW w:w="919" w:type="dxa"/>
          </w:tcPr>
          <w:p w14:paraId="62161C63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8" w:type="dxa"/>
            <w:gridSpan w:val="6"/>
          </w:tcPr>
          <w:p w14:paraId="054BE0D4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местонахождения (страна, адрес с указанием индекса)</w:t>
            </w:r>
          </w:p>
        </w:tc>
        <w:tc>
          <w:tcPr>
            <w:tcW w:w="4831" w:type="dxa"/>
            <w:gridSpan w:val="3"/>
          </w:tcPr>
          <w:p w14:paraId="4AFCD6D8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634729B6" w14:textId="77777777" w:rsidTr="005A3A6B">
        <w:tc>
          <w:tcPr>
            <w:tcW w:w="919" w:type="dxa"/>
          </w:tcPr>
          <w:p w14:paraId="64247435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8" w:type="dxa"/>
            <w:gridSpan w:val="6"/>
          </w:tcPr>
          <w:p w14:paraId="658B0199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4831" w:type="dxa"/>
            <w:gridSpan w:val="3"/>
          </w:tcPr>
          <w:p w14:paraId="20C93D73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112547BF" w14:textId="77777777" w:rsidTr="005A3A6B">
        <w:tc>
          <w:tcPr>
            <w:tcW w:w="919" w:type="dxa"/>
          </w:tcPr>
          <w:p w14:paraId="3C180927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8" w:type="dxa"/>
            <w:gridSpan w:val="6"/>
          </w:tcPr>
          <w:p w14:paraId="0123F570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831" w:type="dxa"/>
            <w:gridSpan w:val="3"/>
          </w:tcPr>
          <w:p w14:paraId="5B8B7C1D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4CF9F338" w14:textId="77777777" w:rsidTr="005A3A6B">
        <w:tc>
          <w:tcPr>
            <w:tcW w:w="919" w:type="dxa"/>
          </w:tcPr>
          <w:p w14:paraId="5E3E15D8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8" w:type="dxa"/>
            <w:gridSpan w:val="6"/>
            <w:vAlign w:val="center"/>
          </w:tcPr>
          <w:p w14:paraId="0ED8E6CC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831" w:type="dxa"/>
            <w:gridSpan w:val="3"/>
          </w:tcPr>
          <w:p w14:paraId="321AE618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34328CC4" w14:textId="77777777" w:rsidTr="005A3A6B">
        <w:tc>
          <w:tcPr>
            <w:tcW w:w="919" w:type="dxa"/>
          </w:tcPr>
          <w:p w14:paraId="2BF496A5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8" w:type="dxa"/>
            <w:gridSpan w:val="6"/>
          </w:tcPr>
          <w:p w14:paraId="6143EF9D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5A3A6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(для юридического лица)</w:t>
            </w:r>
          </w:p>
        </w:tc>
        <w:tc>
          <w:tcPr>
            <w:tcW w:w="4831" w:type="dxa"/>
            <w:gridSpan w:val="3"/>
          </w:tcPr>
          <w:p w14:paraId="064C324E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59DCFE7E" w14:textId="77777777" w:rsidTr="005A3A6B">
        <w:tc>
          <w:tcPr>
            <w:tcW w:w="919" w:type="dxa"/>
            <w:tcBorders>
              <w:bottom w:val="single" w:sz="4" w:space="0" w:color="auto"/>
            </w:tcBorders>
          </w:tcPr>
          <w:p w14:paraId="124EF80C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68" w:type="dxa"/>
            <w:gridSpan w:val="6"/>
            <w:tcBorders>
              <w:bottom w:val="single" w:sz="4" w:space="0" w:color="auto"/>
            </w:tcBorders>
          </w:tcPr>
          <w:p w14:paraId="7A8EAAB7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4831" w:type="dxa"/>
            <w:gridSpan w:val="3"/>
            <w:tcBorders>
              <w:bottom w:val="single" w:sz="4" w:space="0" w:color="auto"/>
            </w:tcBorders>
          </w:tcPr>
          <w:p w14:paraId="4E381DD3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1EFA91CF" w14:textId="77777777" w:rsidTr="005A3A6B">
        <w:tc>
          <w:tcPr>
            <w:tcW w:w="919" w:type="dxa"/>
            <w:tcBorders>
              <w:bottom w:val="single" w:sz="4" w:space="0" w:color="auto"/>
            </w:tcBorders>
          </w:tcPr>
          <w:p w14:paraId="0E1C159F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8" w:type="dxa"/>
            <w:gridSpan w:val="6"/>
            <w:tcBorders>
              <w:bottom w:val="single" w:sz="4" w:space="0" w:color="auto"/>
            </w:tcBorders>
          </w:tcPr>
          <w:p w14:paraId="6676332D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руководителя </w:t>
            </w:r>
            <w:r w:rsidRPr="005A3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юридического лица) с указанием должности</w:t>
            </w:r>
          </w:p>
        </w:tc>
        <w:tc>
          <w:tcPr>
            <w:tcW w:w="4831" w:type="dxa"/>
            <w:gridSpan w:val="3"/>
            <w:tcBorders>
              <w:bottom w:val="single" w:sz="4" w:space="0" w:color="auto"/>
            </w:tcBorders>
          </w:tcPr>
          <w:p w14:paraId="5F962AF3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76D6875E" w14:textId="77777777" w:rsidTr="003E3BB1">
        <w:tc>
          <w:tcPr>
            <w:tcW w:w="102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86A66" w14:textId="77777777" w:rsidR="003E3BB1" w:rsidRDefault="003E3BB1" w:rsidP="003C592D">
            <w:pPr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6A7CEC2E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1429D2" w14:textId="77777777" w:rsidR="003E3BB1" w:rsidRDefault="003E3BB1" w:rsidP="00873E3E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сообщаем, что на момент направления настоящей заявки, подтверждаем(-ю):</w:t>
            </w:r>
          </w:p>
          <w:p w14:paraId="63951CC0" w14:textId="77777777" w:rsidR="003E3BB1" w:rsidRDefault="003E3BB1" w:rsidP="00873E3E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35231D42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7D9945" w14:textId="77777777" w:rsidR="003E3BB1" w:rsidRDefault="003E3BB1" w:rsidP="00873E3E">
            <w:pPr>
              <w:pStyle w:val="ab"/>
              <w:numPr>
                <w:ilvl w:val="0"/>
                <w:numId w:val="20"/>
              </w:numPr>
              <w:spacing w:before="0" w:after="0" w:line="240" w:lineRule="auto"/>
              <w:ind w:left="174" w:firstLine="0"/>
              <w:jc w:val="both"/>
              <w:rPr>
                <w:rFonts w:ascii="Times New Roman" w:hAnsi="Times New Roman" w:cs="Times New Roman"/>
              </w:rPr>
            </w:pPr>
            <w:r w:rsidRPr="00B7516D">
              <w:rPr>
                <w:rFonts w:ascii="Times New Roman" w:hAnsi="Times New Roman" w:cs="Times New Roman"/>
              </w:rPr>
              <w:t xml:space="preserve">что против </w:t>
            </w:r>
            <w:sdt>
              <w:sdtPr>
                <w:alias w:val="Наименование заявиетля"/>
                <w:tag w:val="Наименование заявиетля"/>
                <w:id w:val="-1129935903"/>
                <w:placeholder>
                  <w:docPart w:val="6416B316D6B248598C3F17E33EB1A446"/>
                </w:placeholder>
                <w:showingPlcHdr/>
                <w15:color w:val="FFFF00"/>
              </w:sdtPr>
              <w:sdtEndPr/>
              <w:sdtContent>
                <w:r w:rsidRPr="00B7516D">
                  <w:rPr>
                    <w:rStyle w:val="aff5"/>
                    <w:rFonts w:ascii="Times New Roman" w:hAnsi="Times New Roman" w:cs="Times New Roman"/>
                    <w:highlight w:val="lightGray"/>
                  </w:rPr>
                  <w:t>Место для ввода текста.</w:t>
                </w:r>
              </w:sdtContent>
            </w:sdt>
            <w:r w:rsidRPr="00B7516D">
              <w:rPr>
                <w:rFonts w:ascii="Times New Roman" w:hAnsi="Times New Roman" w:cs="Times New Roman"/>
              </w:rPr>
              <w:t xml:space="preserve"> не проводится процедура ликвидации, не принято арбитражным судом решения о признании </w:t>
            </w:r>
            <w:sdt>
              <w:sdtPr>
                <w:alias w:val="Наименование заявиетля"/>
                <w:tag w:val="Наименование заявиетля"/>
                <w:id w:val="-705644448"/>
                <w:placeholder>
                  <w:docPart w:val="94C092AE8F23421E8A21526388BB0E3A"/>
                </w:placeholder>
                <w:showingPlcHdr/>
                <w15:color w:val="FFFF00"/>
              </w:sdtPr>
              <w:sdtEndPr/>
              <w:sdtContent>
                <w:r w:rsidRPr="00B7516D">
                  <w:rPr>
                    <w:rStyle w:val="aff5"/>
                    <w:rFonts w:ascii="Times New Roman" w:hAnsi="Times New Roman" w:cs="Times New Roman"/>
                    <w:highlight w:val="lightGray"/>
                  </w:rPr>
                  <w:t>Место для ввода текста.</w:t>
                </w:r>
              </w:sdtContent>
            </w:sdt>
            <w:r w:rsidRPr="00B7516D">
              <w:rPr>
                <w:rFonts w:ascii="Times New Roman" w:hAnsi="Times New Roman" w:cs="Times New Roman"/>
              </w:rPr>
              <w:t xml:space="preserve"> банкротом, деятельность </w:t>
            </w:r>
            <w:sdt>
              <w:sdtPr>
                <w:alias w:val="Наименование заявиетля"/>
                <w:tag w:val="Наименование заявиетля"/>
                <w:id w:val="-1031108340"/>
                <w:placeholder>
                  <w:docPart w:val="7C5943114023402C974C426C5C28B5C2"/>
                </w:placeholder>
                <w:showingPlcHdr/>
                <w15:color w:val="FFFF00"/>
              </w:sdtPr>
              <w:sdtEndPr/>
              <w:sdtContent>
                <w:r w:rsidRPr="00B7516D">
                  <w:rPr>
                    <w:rStyle w:val="aff5"/>
                    <w:rFonts w:ascii="Times New Roman" w:hAnsi="Times New Roman" w:cs="Times New Roman"/>
                    <w:highlight w:val="lightGray"/>
                  </w:rPr>
                  <w:t>Место для ввода текста.</w:t>
                </w:r>
              </w:sdtContent>
            </w:sdt>
            <w:r w:rsidRPr="00B7516D">
              <w:rPr>
                <w:rFonts w:ascii="Times New Roman" w:hAnsi="Times New Roman" w:cs="Times New Roman"/>
              </w:rPr>
              <w:t xml:space="preserve"> не приостановлена, на имущество не наложен арест по решению суда, административного органа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E6DCFDF" w14:textId="77777777" w:rsidR="003E3BB1" w:rsidRDefault="003E3BB1" w:rsidP="00873E3E">
            <w:pPr>
              <w:pStyle w:val="ab"/>
              <w:numPr>
                <w:ilvl w:val="0"/>
                <w:numId w:val="20"/>
              </w:numPr>
              <w:spacing w:before="0" w:after="0" w:line="240" w:lineRule="auto"/>
              <w:ind w:left="174" w:firstLine="0"/>
              <w:jc w:val="both"/>
              <w:rPr>
                <w:rFonts w:ascii="Times New Roman" w:hAnsi="Times New Roman" w:cs="Times New Roman"/>
              </w:rPr>
            </w:pPr>
            <w:r w:rsidRPr="00B7516D">
              <w:rPr>
                <w:rFonts w:ascii="Times New Roman" w:hAnsi="Times New Roman" w:cs="Times New Roman"/>
              </w:rPr>
              <w:t xml:space="preserve">отсутствие информации о </w:t>
            </w:r>
            <w:sdt>
              <w:sdtPr>
                <w:alias w:val="Наименование заявиетля"/>
                <w:tag w:val="Наименование заявиетля"/>
                <w:id w:val="1241824861"/>
                <w:placeholder>
                  <w:docPart w:val="A755A419F64648F8A43193DB1D1ECD54"/>
                </w:placeholder>
                <w:showingPlcHdr/>
                <w15:color w:val="FFFF00"/>
              </w:sdtPr>
              <w:sdtEndPr/>
              <w:sdtContent>
                <w:r w:rsidRPr="00B7516D">
                  <w:rPr>
                    <w:rStyle w:val="aff5"/>
                    <w:rFonts w:ascii="Times New Roman" w:hAnsi="Times New Roman" w:cs="Times New Roman"/>
                    <w:highlight w:val="lightGray"/>
                  </w:rPr>
                  <w:t>Место для ввода текста.</w:t>
                </w:r>
              </w:sdtContent>
            </w:sdt>
            <w:r w:rsidRPr="00B7516D">
              <w:rPr>
                <w:rFonts w:ascii="Times New Roman" w:hAnsi="Times New Roman" w:cs="Times New Roman"/>
              </w:rPr>
              <w:t xml:space="preserve"> в предусмотренных законодательством Российской Федерации реестрах недобросовестных поставщиков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5CC75C0" w14:textId="77777777" w:rsidR="003E3BB1" w:rsidRPr="00B7516D" w:rsidRDefault="003E3BB1" w:rsidP="00873E3E">
            <w:pPr>
              <w:pStyle w:val="ab"/>
              <w:numPr>
                <w:ilvl w:val="0"/>
                <w:numId w:val="20"/>
              </w:numPr>
              <w:spacing w:before="0" w:after="0" w:line="240" w:lineRule="auto"/>
              <w:ind w:left="174" w:firstLine="0"/>
              <w:jc w:val="both"/>
              <w:rPr>
                <w:rFonts w:ascii="Times New Roman" w:hAnsi="Times New Roman" w:cs="Times New Roman"/>
              </w:rPr>
            </w:pPr>
            <w:r w:rsidRPr="00C40A50">
              <w:rPr>
                <w:rFonts w:ascii="Times New Roman" w:hAnsi="Times New Roman" w:cs="Times New Roman"/>
              </w:rPr>
              <w:lastRenderedPageBreak/>
              <w:t xml:space="preserve">отсутствие у </w:t>
            </w:r>
            <w:sdt>
              <w:sdtPr>
                <w:alias w:val="Наименование заявиетля"/>
                <w:tag w:val="Наименование заявиетля"/>
                <w:id w:val="-243735319"/>
                <w:placeholder>
                  <w:docPart w:val="5009B5F3310B44348DA52A8907D298EE"/>
                </w:placeholder>
                <w:showingPlcHdr/>
                <w15:color w:val="FFFF00"/>
              </w:sdtPr>
              <w:sdtEndPr/>
              <w:sdtContent>
                <w:r w:rsidRPr="00B7516D">
                  <w:rPr>
                    <w:rStyle w:val="aff5"/>
                    <w:rFonts w:ascii="Times New Roman" w:hAnsi="Times New Roman" w:cs="Times New Roman"/>
                    <w:highlight w:val="lightGray"/>
                  </w:rPr>
                  <w:t>Место для ввода текста.</w:t>
                </w:r>
              </w:sdtContent>
            </w:sdt>
            <w:r w:rsidRPr="00C40A50">
              <w:rPr>
                <w:rFonts w:ascii="Times New Roman" w:hAnsi="Times New Roman" w:cs="Times New Roman"/>
              </w:rPr>
      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      </w:r>
            <w:sdt>
              <w:sdtPr>
                <w:alias w:val="Наименование заявиетля"/>
                <w:tag w:val="Наименование заявиетля"/>
                <w:id w:val="50354442"/>
                <w:placeholder>
                  <w:docPart w:val="1D3F9EB873554B44B63E4D48FC1D4812"/>
                </w:placeholder>
                <w:showingPlcHdr/>
                <w15:color w:val="FFFF00"/>
              </w:sdtPr>
              <w:sdtEndPr/>
              <w:sdtContent>
                <w:r w:rsidRPr="00B7516D">
                  <w:rPr>
                    <w:rStyle w:val="aff5"/>
                    <w:rFonts w:ascii="Times New Roman" w:hAnsi="Times New Roman" w:cs="Times New Roman"/>
                    <w:highlight w:val="lightGray"/>
                  </w:rPr>
                  <w:t>Место для ввода текста.</w:t>
                </w:r>
              </w:sdtContent>
            </w:sdt>
            <w:r w:rsidRPr="00C40A50">
              <w:rPr>
                <w:rFonts w:ascii="Times New Roman" w:hAnsi="Times New Roman" w:cs="Times New Roman"/>
              </w:rPr>
              <w:t xml:space="preserve"> по данным бухгалтерской отчетности за последний отчетный период.</w:t>
            </w:r>
          </w:p>
          <w:p w14:paraId="6FCE3B7C" w14:textId="77777777" w:rsidR="003E3BB1" w:rsidRDefault="003E3BB1" w:rsidP="00873E3E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55CD0419" w14:textId="77777777" w:rsidR="003E3BB1" w:rsidRDefault="003E3BB1" w:rsidP="00873E3E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749C35CF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262F37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Гарантируем(-ю), что предоставленная информация и документы являются достоверными.</w:t>
            </w:r>
          </w:p>
          <w:p w14:paraId="16EE1A57" w14:textId="77777777" w:rsidR="003E3BB1" w:rsidRDefault="003E3BB1" w:rsidP="00873E3E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4775286A" w14:textId="77777777" w:rsidR="003E3BB1" w:rsidRPr="004A069B" w:rsidRDefault="003E3BB1" w:rsidP="00873E3E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6D06ACF6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C93518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3BB1" w:rsidRPr="0051585B" w14:paraId="3EC9625B" w14:textId="77777777" w:rsidTr="003E3BB1"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65201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24B4EC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DA34B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BAE3AC2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0D508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3BB1" w:rsidRPr="0051585B" w14:paraId="1A92D893" w14:textId="77777777" w:rsidTr="003E3BB1">
        <w:tc>
          <w:tcPr>
            <w:tcW w:w="34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F1DB7" w14:textId="77777777" w:rsidR="003E3BB1" w:rsidRPr="00CF1170" w:rsidRDefault="003E3BB1" w:rsidP="00873E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F1170">
              <w:rPr>
                <w:rFonts w:ascii="Times New Roman" w:eastAsia="Times New Roman" w:hAnsi="Times New Roman" w:cs="Times New Roman"/>
                <w:bCs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B3DB74" w14:textId="77777777" w:rsidR="003E3BB1" w:rsidRPr="00CF1170" w:rsidRDefault="003E3BB1" w:rsidP="00873E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6F982" w14:textId="77777777" w:rsidR="003E3BB1" w:rsidRPr="00CF1170" w:rsidRDefault="003E3BB1" w:rsidP="00873E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F1170">
              <w:rPr>
                <w:rFonts w:ascii="Times New Roman" w:eastAsia="Times New Roman" w:hAnsi="Times New Roman" w:cs="Times New Roman"/>
                <w:bCs/>
                <w:vertAlign w:val="superscript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DCEE08A" w14:textId="77777777" w:rsidR="003E3BB1" w:rsidRPr="00CF1170" w:rsidRDefault="003E3BB1" w:rsidP="00873E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9190E" w14:textId="77777777" w:rsidR="003E3BB1" w:rsidRPr="00CF1170" w:rsidRDefault="003E3BB1" w:rsidP="00873E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F1170">
              <w:rPr>
                <w:rFonts w:ascii="Times New Roman" w:eastAsia="Times New Roman" w:hAnsi="Times New Roman" w:cs="Times New Roman"/>
                <w:bCs/>
                <w:vertAlign w:val="superscript"/>
              </w:rPr>
              <w:t>(ФИО)</w:t>
            </w:r>
          </w:p>
        </w:tc>
      </w:tr>
      <w:tr w:rsidR="003E3BB1" w:rsidRPr="0051585B" w14:paraId="44ED2A8B" w14:textId="77777777" w:rsidTr="003E3BB1"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B3282" w14:textId="77777777" w:rsidR="003E3BB1" w:rsidRDefault="003E3BB1" w:rsidP="003C592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1D540F" w14:textId="77777777" w:rsidR="003E3BB1" w:rsidRDefault="003E3BB1" w:rsidP="003C592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E8B15" w14:textId="77777777" w:rsidR="003E3BB1" w:rsidRDefault="003E3BB1" w:rsidP="003C592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A70FB" w14:textId="77777777" w:rsidR="003E3BB1" w:rsidRPr="00CF1170" w:rsidRDefault="003E3BB1" w:rsidP="003C592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1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М.П. (при наличии)</w:t>
            </w:r>
          </w:p>
        </w:tc>
      </w:tr>
    </w:tbl>
    <w:p w14:paraId="5985FCC6" w14:textId="77777777" w:rsidR="003E3BB1" w:rsidRPr="0051585B" w:rsidRDefault="003E3BB1" w:rsidP="003E3BB1"/>
    <w:p w14:paraId="5573258E" w14:textId="3D749160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3BF9F315" w14:textId="7EEF32FC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3983DCE4" w14:textId="12BDEDAC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1B53A6F8" w14:textId="73393682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74ECFED4" w14:textId="42F8F08B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6330E321" w14:textId="658652A3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6D1D1566" w14:textId="0FCAD043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72A44486" w14:textId="22E5ACA3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601CA8AD" w14:textId="467FEF48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350B6F5B" w14:textId="12BBB381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45E20D3E" w14:textId="0C22D1E7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2EDB3E3F" w14:textId="2BEFBAA0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26D74765" w14:textId="2BDABB2B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014B336C" w14:textId="3D005EB2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523DAFCD" w14:textId="238E2850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1FAD3A90" w14:textId="53AC7450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19F6FE47" w14:textId="33859BC5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27B5B454" w14:textId="00D3B33E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548FF1E4" w14:textId="313FA3A7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71760B37" w14:textId="58993D1B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09CA2607" w14:textId="2B219FA1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43F5A919" w14:textId="4264F41B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35F58959" w14:textId="27A2F77F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31FD86A6" w14:textId="66235B07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75681BBE" w14:textId="35FD400F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4F8F58FD" w14:textId="4955BE12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7969A269" w14:textId="6488893C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65059CA2" w14:textId="2356EAE4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587DDFDA" w14:textId="7001A2C8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09CEC4C7" w14:textId="5C5FABFB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5D55A408" w14:textId="3982BDAB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sectPr w:rsidR="003E3BB1" w:rsidSect="0012022B">
      <w:headerReference w:type="default" r:id="rId8"/>
      <w:footerReference w:type="default" r:id="rId9"/>
      <w:footerReference w:type="first" r:id="rId10"/>
      <w:footnotePr>
        <w:numRestart w:val="eachSect"/>
      </w:footnotePr>
      <w:pgSz w:w="11907" w:h="16839" w:code="9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2F82" w14:textId="77777777" w:rsidR="00141CD6" w:rsidRDefault="00141CD6">
      <w:pPr>
        <w:spacing w:before="0" w:after="0" w:line="240" w:lineRule="auto"/>
      </w:pPr>
      <w:r>
        <w:separator/>
      </w:r>
    </w:p>
  </w:endnote>
  <w:endnote w:type="continuationSeparator" w:id="0">
    <w:p w14:paraId="5DEED74A" w14:textId="77777777" w:rsidR="00141CD6" w:rsidRDefault="00141C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418421"/>
      <w:docPartObj>
        <w:docPartGallery w:val="Page Numbers (Bottom of Page)"/>
        <w:docPartUnique/>
      </w:docPartObj>
    </w:sdtPr>
    <w:sdtEndPr/>
    <w:sdtContent>
      <w:sdt>
        <w:sdtPr>
          <w:id w:val="-416875800"/>
          <w:docPartObj>
            <w:docPartGallery w:val="Page Numbers (Top of Page)"/>
            <w:docPartUnique/>
          </w:docPartObj>
        </w:sdtPr>
        <w:sdtEndPr/>
        <w:sdtContent>
          <w:p w14:paraId="0705AA58" w14:textId="553CC04A" w:rsidR="00DD4F74" w:rsidRDefault="00DD4F74">
            <w:pPr>
              <w:pStyle w:val="af8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322C6" w14:textId="77777777" w:rsidR="00DD4F74" w:rsidRDefault="00DD4F74" w:rsidP="00DD4F74">
    <w:pPr>
      <w:pStyle w:val="af8"/>
      <w:ind w:firstLine="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9466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FB5607" w14:textId="3A722A88" w:rsidR="00DD4F74" w:rsidRDefault="00DD4F74">
            <w:pPr>
              <w:pStyle w:val="af8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F6AEC5" w14:textId="710856F8" w:rsidR="00DD4F74" w:rsidRPr="00DD4F74" w:rsidRDefault="00DD4F74" w:rsidP="00DD4F74">
    <w:pPr>
      <w:pStyle w:val="af8"/>
      <w:ind w:firstLine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6671" w14:textId="77777777" w:rsidR="00141CD6" w:rsidRDefault="00141CD6">
      <w:pPr>
        <w:spacing w:before="0" w:after="0" w:line="240" w:lineRule="auto"/>
      </w:pPr>
      <w:r>
        <w:separator/>
      </w:r>
    </w:p>
  </w:footnote>
  <w:footnote w:type="continuationSeparator" w:id="0">
    <w:p w14:paraId="7D2766A3" w14:textId="77777777" w:rsidR="00141CD6" w:rsidRDefault="00141C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B4AB" w14:textId="77777777" w:rsidR="00DD4F74" w:rsidRDefault="00DD4F74">
    <w:pPr>
      <w:pStyle w:val="af6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12E93A38"/>
    <w:multiLevelType w:val="hybridMultilevel"/>
    <w:tmpl w:val="1F1AB2A4"/>
    <w:lvl w:ilvl="0" w:tplc="D942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6AF0"/>
    <w:multiLevelType w:val="hybridMultilevel"/>
    <w:tmpl w:val="937EB9F4"/>
    <w:lvl w:ilvl="0" w:tplc="D942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6761B"/>
    <w:multiLevelType w:val="hybridMultilevel"/>
    <w:tmpl w:val="86EC7D70"/>
    <w:lvl w:ilvl="0" w:tplc="D942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6" w15:restartNumberingAfterBreak="0">
    <w:nsid w:val="513642DE"/>
    <w:multiLevelType w:val="hybridMultilevel"/>
    <w:tmpl w:val="E404FA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85AEF"/>
    <w:multiLevelType w:val="hybridMultilevel"/>
    <w:tmpl w:val="B38A4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7510F"/>
    <w:multiLevelType w:val="hybridMultilevel"/>
    <w:tmpl w:val="E22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7C"/>
    <w:rsid w:val="000014AF"/>
    <w:rsid w:val="00051774"/>
    <w:rsid w:val="00066A47"/>
    <w:rsid w:val="0012022B"/>
    <w:rsid w:val="00141CD6"/>
    <w:rsid w:val="0017457C"/>
    <w:rsid w:val="001B1312"/>
    <w:rsid w:val="001F6D21"/>
    <w:rsid w:val="00231278"/>
    <w:rsid w:val="00242F92"/>
    <w:rsid w:val="00252037"/>
    <w:rsid w:val="00263DC1"/>
    <w:rsid w:val="00283AF6"/>
    <w:rsid w:val="0029553A"/>
    <w:rsid w:val="002B4A6A"/>
    <w:rsid w:val="002C12CA"/>
    <w:rsid w:val="002E6B0D"/>
    <w:rsid w:val="002F65CA"/>
    <w:rsid w:val="00373FF9"/>
    <w:rsid w:val="00383C08"/>
    <w:rsid w:val="00386DBC"/>
    <w:rsid w:val="003C6692"/>
    <w:rsid w:val="003E3BB1"/>
    <w:rsid w:val="004214CA"/>
    <w:rsid w:val="00443189"/>
    <w:rsid w:val="00447AF8"/>
    <w:rsid w:val="004631E8"/>
    <w:rsid w:val="004A52B1"/>
    <w:rsid w:val="004F4B91"/>
    <w:rsid w:val="00520D1D"/>
    <w:rsid w:val="00525C73"/>
    <w:rsid w:val="00534446"/>
    <w:rsid w:val="005A0341"/>
    <w:rsid w:val="005A3A6B"/>
    <w:rsid w:val="005B4343"/>
    <w:rsid w:val="00655FCD"/>
    <w:rsid w:val="00677D17"/>
    <w:rsid w:val="0069390D"/>
    <w:rsid w:val="006A3568"/>
    <w:rsid w:val="006A6AB0"/>
    <w:rsid w:val="006B739B"/>
    <w:rsid w:val="006D1A5E"/>
    <w:rsid w:val="006E573D"/>
    <w:rsid w:val="006F54F7"/>
    <w:rsid w:val="00706C20"/>
    <w:rsid w:val="007140E0"/>
    <w:rsid w:val="00722BC5"/>
    <w:rsid w:val="007A0A45"/>
    <w:rsid w:val="007B0F3F"/>
    <w:rsid w:val="007B1280"/>
    <w:rsid w:val="007F2538"/>
    <w:rsid w:val="008028E3"/>
    <w:rsid w:val="00817CC1"/>
    <w:rsid w:val="00822741"/>
    <w:rsid w:val="00851E55"/>
    <w:rsid w:val="00864D06"/>
    <w:rsid w:val="00873E3E"/>
    <w:rsid w:val="008A2981"/>
    <w:rsid w:val="008A70D7"/>
    <w:rsid w:val="009024C9"/>
    <w:rsid w:val="00907965"/>
    <w:rsid w:val="0091163A"/>
    <w:rsid w:val="009326D0"/>
    <w:rsid w:val="009A4627"/>
    <w:rsid w:val="009B0ABF"/>
    <w:rsid w:val="009B54A5"/>
    <w:rsid w:val="00A05A58"/>
    <w:rsid w:val="00A25718"/>
    <w:rsid w:val="00A63952"/>
    <w:rsid w:val="00A82653"/>
    <w:rsid w:val="00AC4B47"/>
    <w:rsid w:val="00B37CD3"/>
    <w:rsid w:val="00B425F4"/>
    <w:rsid w:val="00B62464"/>
    <w:rsid w:val="00B764B5"/>
    <w:rsid w:val="00B82EF9"/>
    <w:rsid w:val="00BA47EA"/>
    <w:rsid w:val="00BB7B76"/>
    <w:rsid w:val="00C13E93"/>
    <w:rsid w:val="00C233EB"/>
    <w:rsid w:val="00C548AD"/>
    <w:rsid w:val="00C8225A"/>
    <w:rsid w:val="00C85551"/>
    <w:rsid w:val="00C96D65"/>
    <w:rsid w:val="00D06B39"/>
    <w:rsid w:val="00DD4F74"/>
    <w:rsid w:val="00E325C5"/>
    <w:rsid w:val="00E3558A"/>
    <w:rsid w:val="00E6479E"/>
    <w:rsid w:val="00E725B6"/>
    <w:rsid w:val="00EB6526"/>
    <w:rsid w:val="00EC2C69"/>
    <w:rsid w:val="00ED49FB"/>
    <w:rsid w:val="00ED6D72"/>
    <w:rsid w:val="00EE75B8"/>
    <w:rsid w:val="00EF4AEA"/>
    <w:rsid w:val="00F012D1"/>
    <w:rsid w:val="00F5117A"/>
    <w:rsid w:val="00FB1CCB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208497"/>
  <w15:docId w15:val="{E83D017A-728F-4685-8315-272BBA22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sid w:val="00D06B39"/>
    <w:rPr>
      <w:color w:val="0000FF" w:themeColor="hyperlink"/>
      <w:u w:val="single"/>
    </w:rPr>
  </w:style>
  <w:style w:type="character" w:styleId="afd">
    <w:name w:val="annotation reference"/>
    <w:basedOn w:val="a0"/>
    <w:uiPriority w:val="99"/>
    <w:semiHidden/>
    <w:unhideWhenUsed/>
    <w:rsid w:val="000014AF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014AF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014AF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014A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014AF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0014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014AF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39"/>
    <w:rsid w:val="00B764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B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5">
    <w:name w:val="Placeholder Text"/>
    <w:basedOn w:val="a0"/>
    <w:uiPriority w:val="99"/>
    <w:semiHidden/>
    <w:rsid w:val="00E725B6"/>
    <w:rPr>
      <w:color w:val="808080"/>
    </w:rPr>
  </w:style>
  <w:style w:type="character" w:customStyle="1" w:styleId="bolder">
    <w:name w:val="bolder"/>
    <w:basedOn w:val="a0"/>
    <w:rsid w:val="00E725B6"/>
  </w:style>
  <w:style w:type="character" w:customStyle="1" w:styleId="copytarget">
    <w:name w:val="copy_target"/>
    <w:basedOn w:val="a0"/>
    <w:rsid w:val="00E7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16B316D6B248598C3F17E33EB1A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D7087-1147-45FC-AD35-6EBB249EB56B}"/>
      </w:docPartPr>
      <w:docPartBody>
        <w:p w:rsidR="001B24B6" w:rsidRDefault="0070258E" w:rsidP="0070258E">
          <w:pPr>
            <w:pStyle w:val="6416B316D6B248598C3F17E33EB1A446"/>
          </w:pPr>
          <w:r w:rsidRPr="00F26A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C092AE8F23421E8A21526388BB0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A94A1-2DF6-4328-A2CD-BE5E15F3F858}"/>
      </w:docPartPr>
      <w:docPartBody>
        <w:p w:rsidR="001B24B6" w:rsidRDefault="0070258E" w:rsidP="0070258E">
          <w:pPr>
            <w:pStyle w:val="94C092AE8F23421E8A21526388BB0E3A"/>
          </w:pPr>
          <w:r w:rsidRPr="00F26A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5943114023402C974C426C5C28B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FABE7-E04D-47AE-8FA0-2D2DF515216F}"/>
      </w:docPartPr>
      <w:docPartBody>
        <w:p w:rsidR="001B24B6" w:rsidRDefault="0070258E" w:rsidP="0070258E">
          <w:pPr>
            <w:pStyle w:val="7C5943114023402C974C426C5C28B5C2"/>
          </w:pPr>
          <w:r w:rsidRPr="00F26A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55A419F64648F8A43193DB1D1EC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D29F3-1212-4CBE-832E-DEA73A3AD5F0}"/>
      </w:docPartPr>
      <w:docPartBody>
        <w:p w:rsidR="001B24B6" w:rsidRDefault="0070258E" w:rsidP="0070258E">
          <w:pPr>
            <w:pStyle w:val="A755A419F64648F8A43193DB1D1ECD54"/>
          </w:pPr>
          <w:r w:rsidRPr="00F26A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09B5F3310B44348DA52A8907D298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A4E7F-BFCA-4D2A-B0DF-025B3634727F}"/>
      </w:docPartPr>
      <w:docPartBody>
        <w:p w:rsidR="001B24B6" w:rsidRDefault="0070258E" w:rsidP="0070258E">
          <w:pPr>
            <w:pStyle w:val="5009B5F3310B44348DA52A8907D298EE"/>
          </w:pPr>
          <w:r w:rsidRPr="00F26A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3F9EB873554B44B63E4D48FC1D4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E9395-C8D0-4389-A66A-9EDFFA1CF996}"/>
      </w:docPartPr>
      <w:docPartBody>
        <w:p w:rsidR="001B24B6" w:rsidRDefault="0070258E" w:rsidP="0070258E">
          <w:pPr>
            <w:pStyle w:val="1D3F9EB873554B44B63E4D48FC1D4812"/>
          </w:pPr>
          <w:r w:rsidRPr="00F26AE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7CA"/>
    <w:rsid w:val="0007369F"/>
    <w:rsid w:val="001B24B6"/>
    <w:rsid w:val="00225E33"/>
    <w:rsid w:val="002343E6"/>
    <w:rsid w:val="00266EBD"/>
    <w:rsid w:val="002A4303"/>
    <w:rsid w:val="003124D0"/>
    <w:rsid w:val="003F3DE9"/>
    <w:rsid w:val="00505FEA"/>
    <w:rsid w:val="00515496"/>
    <w:rsid w:val="00552FC7"/>
    <w:rsid w:val="0070258E"/>
    <w:rsid w:val="007E21E7"/>
    <w:rsid w:val="00913337"/>
    <w:rsid w:val="00A507CA"/>
    <w:rsid w:val="00A633A3"/>
    <w:rsid w:val="00AB2050"/>
    <w:rsid w:val="00AE432D"/>
    <w:rsid w:val="00AF2CBF"/>
    <w:rsid w:val="00B309F5"/>
    <w:rsid w:val="00C503AD"/>
    <w:rsid w:val="00D52711"/>
    <w:rsid w:val="00DE3A16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258E"/>
    <w:rPr>
      <w:color w:val="808080"/>
    </w:rPr>
  </w:style>
  <w:style w:type="paragraph" w:customStyle="1" w:styleId="6416B316D6B248598C3F17E33EB1A446">
    <w:name w:val="6416B316D6B248598C3F17E33EB1A446"/>
    <w:rsid w:val="0070258E"/>
    <w:pPr>
      <w:spacing w:after="160" w:line="259" w:lineRule="auto"/>
    </w:pPr>
  </w:style>
  <w:style w:type="paragraph" w:customStyle="1" w:styleId="94C092AE8F23421E8A21526388BB0E3A">
    <w:name w:val="94C092AE8F23421E8A21526388BB0E3A"/>
    <w:rsid w:val="0070258E"/>
    <w:pPr>
      <w:spacing w:after="160" w:line="259" w:lineRule="auto"/>
    </w:pPr>
  </w:style>
  <w:style w:type="paragraph" w:customStyle="1" w:styleId="7C5943114023402C974C426C5C28B5C2">
    <w:name w:val="7C5943114023402C974C426C5C28B5C2"/>
    <w:rsid w:val="0070258E"/>
    <w:pPr>
      <w:spacing w:after="160" w:line="259" w:lineRule="auto"/>
    </w:pPr>
  </w:style>
  <w:style w:type="paragraph" w:customStyle="1" w:styleId="A755A419F64648F8A43193DB1D1ECD54">
    <w:name w:val="A755A419F64648F8A43193DB1D1ECD54"/>
    <w:rsid w:val="0070258E"/>
    <w:pPr>
      <w:spacing w:after="160" w:line="259" w:lineRule="auto"/>
    </w:pPr>
  </w:style>
  <w:style w:type="paragraph" w:customStyle="1" w:styleId="5009B5F3310B44348DA52A8907D298EE">
    <w:name w:val="5009B5F3310B44348DA52A8907D298EE"/>
    <w:rsid w:val="0070258E"/>
    <w:pPr>
      <w:spacing w:after="160" w:line="259" w:lineRule="auto"/>
    </w:pPr>
  </w:style>
  <w:style w:type="paragraph" w:customStyle="1" w:styleId="1D3F9EB873554B44B63E4D48FC1D4812">
    <w:name w:val="1D3F9EB873554B44B63E4D48FC1D4812"/>
    <w:rsid w:val="007025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E56F-351D-4FFB-8218-2E37D7AC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</dc:title>
  <dc:creator>adminock</dc:creator>
  <dc:description>Консультант Плюс - Конструктор Договоров</dc:description>
  <cp:lastModifiedBy>Lac Maurice</cp:lastModifiedBy>
  <cp:revision>6</cp:revision>
  <cp:lastPrinted>2020-06-04T05:28:00Z</cp:lastPrinted>
  <dcterms:created xsi:type="dcterms:W3CDTF">2021-12-24T06:53:00Z</dcterms:created>
  <dcterms:modified xsi:type="dcterms:W3CDTF">2022-02-25T11:06:00Z</dcterms:modified>
</cp:coreProperties>
</file>